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55" w:rsidRPr="006755DB" w:rsidRDefault="006755DB" w:rsidP="006755DB">
      <w:pPr>
        <w:jc w:val="right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6755DB">
        <w:rPr>
          <w:rFonts w:asciiTheme="minorHAnsi" w:eastAsia="Calibri" w:hAnsiTheme="minorHAnsi" w:cstheme="minorHAnsi"/>
          <w:color w:val="000000"/>
          <w:sz w:val="28"/>
          <w:szCs w:val="28"/>
        </w:rPr>
        <w:t>___ /___ / 20__</w:t>
      </w:r>
    </w:p>
    <w:p w:rsidR="00813955" w:rsidRDefault="00813955" w:rsidP="00813955">
      <w:pPr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</w:p>
    <w:p w:rsidR="00813955" w:rsidRDefault="00813955" w:rsidP="00813955">
      <w:pPr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</w:p>
    <w:p w:rsidR="00813955" w:rsidRDefault="00813955" w:rsidP="00813955">
      <w:pPr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</w:p>
    <w:p w:rsidR="00C5350D" w:rsidRPr="00813955" w:rsidRDefault="00F646D9" w:rsidP="00813955">
      <w:pPr>
        <w:jc w:val="center"/>
        <w:rPr>
          <w:rFonts w:asciiTheme="minorHAnsi" w:hAnsiTheme="minorHAnsi" w:cstheme="minorHAnsi"/>
          <w:sz w:val="28"/>
          <w:szCs w:val="28"/>
        </w:rPr>
      </w:pPr>
      <w:r w:rsidRPr="00813955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_______________________ SERBEST MUHASEBECİ MALİ MÜŞAVİRLER ODASI BAŞKANLIĞI'NA</w:t>
      </w:r>
    </w:p>
    <w:p w:rsidR="00F646D9" w:rsidRPr="00813955" w:rsidRDefault="00F646D9" w:rsidP="00F646D9">
      <w:pPr>
        <w:rPr>
          <w:rFonts w:asciiTheme="minorHAnsi" w:hAnsiTheme="minorHAnsi" w:cstheme="minorHAnsi"/>
          <w:sz w:val="28"/>
          <w:szCs w:val="28"/>
        </w:rPr>
      </w:pPr>
    </w:p>
    <w:p w:rsidR="00F646D9" w:rsidRPr="00813955" w:rsidRDefault="00F646D9" w:rsidP="00F646D9">
      <w:pPr>
        <w:rPr>
          <w:rFonts w:asciiTheme="minorHAnsi" w:hAnsiTheme="minorHAnsi" w:cstheme="minorHAnsi"/>
          <w:sz w:val="28"/>
          <w:szCs w:val="28"/>
        </w:rPr>
      </w:pPr>
    </w:p>
    <w:p w:rsidR="00F646D9" w:rsidRPr="00813955" w:rsidRDefault="00F646D9" w:rsidP="00F646D9">
      <w:pPr>
        <w:rPr>
          <w:rFonts w:asciiTheme="minorHAnsi" w:hAnsiTheme="minorHAnsi" w:cstheme="minorHAnsi"/>
          <w:sz w:val="28"/>
          <w:szCs w:val="28"/>
        </w:rPr>
      </w:pPr>
      <w:r w:rsidRPr="00341142">
        <w:rPr>
          <w:rFonts w:asciiTheme="minorHAnsi" w:hAnsiTheme="minorHAnsi" w:cstheme="minorHAnsi"/>
          <w:b/>
          <w:sz w:val="28"/>
          <w:szCs w:val="28"/>
        </w:rPr>
        <w:t>Konu</w:t>
      </w:r>
      <w:r w:rsidRPr="00341142">
        <w:rPr>
          <w:rFonts w:asciiTheme="minorHAnsi" w:hAnsiTheme="minorHAnsi" w:cstheme="minorHAnsi"/>
          <w:b/>
          <w:sz w:val="28"/>
          <w:szCs w:val="28"/>
        </w:rPr>
        <w:tab/>
        <w:t>:</w:t>
      </w:r>
      <w:r w:rsidRPr="00813955">
        <w:rPr>
          <w:rFonts w:asciiTheme="minorHAnsi" w:hAnsiTheme="minorHAnsi" w:cstheme="minorHAnsi"/>
          <w:sz w:val="28"/>
          <w:szCs w:val="28"/>
        </w:rPr>
        <w:t xml:space="preserve"> Aday Meslek Mensubu Kimlik Kartı </w:t>
      </w:r>
      <w:r w:rsidR="00813955">
        <w:rPr>
          <w:rFonts w:asciiTheme="minorHAnsi" w:hAnsiTheme="minorHAnsi" w:cstheme="minorHAnsi"/>
          <w:sz w:val="28"/>
          <w:szCs w:val="28"/>
        </w:rPr>
        <w:t xml:space="preserve">için </w:t>
      </w:r>
      <w:r w:rsidRPr="00813955">
        <w:rPr>
          <w:rFonts w:asciiTheme="minorHAnsi" w:hAnsiTheme="minorHAnsi" w:cstheme="minorHAnsi"/>
          <w:sz w:val="28"/>
          <w:szCs w:val="28"/>
        </w:rPr>
        <w:t>Bilgi Güncellemesi Talebi</w:t>
      </w:r>
    </w:p>
    <w:p w:rsidR="001163A3" w:rsidRPr="00813955" w:rsidRDefault="001163A3" w:rsidP="001163A3">
      <w:pPr>
        <w:spacing w:after="0" w:line="240" w:lineRule="auto"/>
        <w:rPr>
          <w:rFonts w:asciiTheme="minorHAnsi" w:eastAsia="Calibri" w:hAnsiTheme="minorHAnsi" w:cstheme="minorHAnsi"/>
          <w:color w:val="000000"/>
          <w:sz w:val="28"/>
          <w:szCs w:val="28"/>
        </w:rPr>
      </w:pPr>
    </w:p>
    <w:p w:rsidR="001163A3" w:rsidRPr="00813955" w:rsidRDefault="001163A3" w:rsidP="001163A3">
      <w:pPr>
        <w:spacing w:after="0" w:line="240" w:lineRule="auto"/>
        <w:rPr>
          <w:rFonts w:asciiTheme="minorHAnsi" w:eastAsia="Calibri" w:hAnsiTheme="minorHAnsi" w:cstheme="minorHAnsi"/>
          <w:color w:val="000000"/>
          <w:sz w:val="28"/>
          <w:szCs w:val="28"/>
        </w:rPr>
      </w:pPr>
    </w:p>
    <w:p w:rsidR="001163A3" w:rsidRPr="00813955" w:rsidRDefault="00813955" w:rsidP="001163A3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8"/>
          <w:szCs w:val="28"/>
        </w:rPr>
        <w:t>TÜRMOBKart</w:t>
      </w:r>
      <w:proofErr w:type="spellEnd"/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Ön Başvuru </w:t>
      </w:r>
      <w:r w:rsidR="001163A3" w:rsidRPr="00813955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Sisteminde 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(</w:t>
      </w:r>
      <w:hyperlink r:id="rId6" w:history="1">
        <w:r w:rsidRPr="00AC551D">
          <w:rPr>
            <w:rStyle w:val="Kpr"/>
            <w:rFonts w:asciiTheme="minorHAnsi" w:eastAsia="Calibri" w:hAnsiTheme="minorHAnsi" w:cstheme="minorHAnsi"/>
            <w:sz w:val="28"/>
            <w:szCs w:val="28"/>
          </w:rPr>
          <w:t>http://turmobkart.tesmer.org.tr</w:t>
        </w:r>
      </w:hyperlink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) </w:t>
      </w:r>
      <w:r w:rsidR="001163A3" w:rsidRPr="00813955">
        <w:rPr>
          <w:rFonts w:asciiTheme="minorHAnsi" w:eastAsia="Calibri" w:hAnsiTheme="minorHAnsi" w:cstheme="minorHAnsi"/>
          <w:color w:val="000000"/>
          <w:sz w:val="28"/>
          <w:szCs w:val="28"/>
        </w:rPr>
        <w:t>bulunan kişisel bilgilerimin aşağıda bu</w:t>
      </w:r>
      <w:r w:rsidR="00784EA9" w:rsidRPr="00813955">
        <w:rPr>
          <w:rFonts w:asciiTheme="minorHAnsi" w:eastAsia="Calibri" w:hAnsiTheme="minorHAnsi" w:cstheme="minorHAnsi"/>
          <w:color w:val="000000"/>
          <w:sz w:val="28"/>
          <w:szCs w:val="28"/>
        </w:rPr>
        <w:t>lunan bilgilerle değiştirilerek</w:t>
      </w:r>
      <w:r w:rsidR="001163A3" w:rsidRPr="00813955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güncellenmesini arz ederim.</w:t>
      </w:r>
    </w:p>
    <w:p w:rsidR="001163A3" w:rsidRPr="00813955" w:rsidRDefault="001163A3" w:rsidP="001163A3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</w:p>
    <w:p w:rsidR="001163A3" w:rsidRPr="00813955" w:rsidRDefault="001163A3" w:rsidP="001163A3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</w:p>
    <w:p w:rsidR="001163A3" w:rsidRPr="00813955" w:rsidRDefault="001163A3" w:rsidP="001163A3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767"/>
        <w:gridCol w:w="767"/>
        <w:gridCol w:w="767"/>
        <w:gridCol w:w="768"/>
        <w:gridCol w:w="767"/>
        <w:gridCol w:w="767"/>
        <w:gridCol w:w="767"/>
        <w:gridCol w:w="768"/>
        <w:gridCol w:w="767"/>
        <w:gridCol w:w="767"/>
        <w:gridCol w:w="768"/>
      </w:tblGrid>
      <w:tr w:rsidR="00813955" w:rsidTr="00813955">
        <w:trPr>
          <w:trHeight w:val="545"/>
        </w:trPr>
        <w:tc>
          <w:tcPr>
            <w:tcW w:w="2518" w:type="dxa"/>
            <w:vAlign w:val="center"/>
          </w:tcPr>
          <w:p w:rsidR="00813955" w:rsidRDefault="00813955" w:rsidP="00813955">
            <w:pPr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  <w:r w:rsidRPr="00813955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T.C. Kimlik No</w:t>
            </w:r>
          </w:p>
        </w:tc>
        <w:tc>
          <w:tcPr>
            <w:tcW w:w="767" w:type="dxa"/>
            <w:vAlign w:val="center"/>
          </w:tcPr>
          <w:p w:rsidR="00813955" w:rsidRDefault="00813955" w:rsidP="00396D0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813955" w:rsidRDefault="00813955" w:rsidP="00396D0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813955" w:rsidRDefault="00813955" w:rsidP="00396D0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813955" w:rsidRDefault="00813955" w:rsidP="00396D0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813955" w:rsidRDefault="00813955" w:rsidP="00396D0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813955" w:rsidRDefault="00813955" w:rsidP="00396D0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813955" w:rsidRDefault="00813955" w:rsidP="00396D0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813955" w:rsidRDefault="00813955" w:rsidP="00396D0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813955" w:rsidRDefault="00813955" w:rsidP="00396D0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813955" w:rsidRDefault="00813955" w:rsidP="00396D0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813955" w:rsidRDefault="00813955" w:rsidP="00396D0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</w:tbl>
    <w:p w:rsidR="00813955" w:rsidRDefault="00813955" w:rsidP="001163A3">
      <w:pPr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8440"/>
      </w:tblGrid>
      <w:tr w:rsidR="00813955" w:rsidTr="00B37177">
        <w:trPr>
          <w:trHeight w:val="545"/>
        </w:trPr>
        <w:tc>
          <w:tcPr>
            <w:tcW w:w="2518" w:type="dxa"/>
            <w:vAlign w:val="center"/>
          </w:tcPr>
          <w:p w:rsidR="00813955" w:rsidRDefault="00813955" w:rsidP="00883EE6">
            <w:pPr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  <w:r w:rsidRPr="00813955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Adı Soyadı</w:t>
            </w:r>
          </w:p>
        </w:tc>
        <w:tc>
          <w:tcPr>
            <w:tcW w:w="8440" w:type="dxa"/>
            <w:vAlign w:val="center"/>
          </w:tcPr>
          <w:p w:rsidR="00813955" w:rsidRDefault="00813955" w:rsidP="00883EE6">
            <w:pPr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</w:tbl>
    <w:p w:rsidR="00813955" w:rsidRDefault="00813955" w:rsidP="001163A3">
      <w:pPr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1826"/>
        <w:gridCol w:w="300"/>
        <w:gridCol w:w="1810"/>
        <w:gridCol w:w="316"/>
        <w:gridCol w:w="1794"/>
        <w:gridCol w:w="332"/>
        <w:gridCol w:w="1778"/>
      </w:tblGrid>
      <w:tr w:rsidR="00813955" w:rsidTr="00813955">
        <w:trPr>
          <w:trHeight w:val="545"/>
        </w:trPr>
        <w:tc>
          <w:tcPr>
            <w:tcW w:w="2518" w:type="dxa"/>
            <w:vMerge w:val="restart"/>
            <w:vAlign w:val="center"/>
          </w:tcPr>
          <w:p w:rsidR="00813955" w:rsidRDefault="00813955" w:rsidP="00883EE6">
            <w:pPr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  <w:r w:rsidRPr="00813955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>Kan Grubu</w:t>
            </w:r>
          </w:p>
        </w:tc>
        <w:tc>
          <w:tcPr>
            <w:tcW w:w="284" w:type="dxa"/>
            <w:vAlign w:val="center"/>
          </w:tcPr>
          <w:p w:rsidR="00813955" w:rsidRPr="00813955" w:rsidRDefault="00813955" w:rsidP="00883EE6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813955" w:rsidRPr="00813955" w:rsidRDefault="00813955" w:rsidP="00883EE6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A </w:t>
            </w:r>
            <w:proofErr w:type="spellStart"/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Rh</w:t>
            </w:r>
            <w:proofErr w:type="spellEnd"/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( + )</w:t>
            </w:r>
          </w:p>
        </w:tc>
        <w:tc>
          <w:tcPr>
            <w:tcW w:w="300" w:type="dxa"/>
            <w:vAlign w:val="center"/>
          </w:tcPr>
          <w:p w:rsidR="00813955" w:rsidRPr="00813955" w:rsidRDefault="00813955" w:rsidP="00883EE6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813955" w:rsidRPr="00813955" w:rsidRDefault="00813955" w:rsidP="00813955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A </w:t>
            </w:r>
            <w:proofErr w:type="spellStart"/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Rh</w:t>
            </w:r>
            <w:proofErr w:type="spellEnd"/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( 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-</w:t>
            </w:r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316" w:type="dxa"/>
            <w:vAlign w:val="center"/>
          </w:tcPr>
          <w:p w:rsidR="00813955" w:rsidRPr="00813955" w:rsidRDefault="00813955" w:rsidP="00883EE6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13955" w:rsidRPr="00813955" w:rsidRDefault="00813955" w:rsidP="00883EE6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B</w:t>
            </w:r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Rh</w:t>
            </w:r>
            <w:proofErr w:type="spellEnd"/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( + )</w:t>
            </w:r>
          </w:p>
        </w:tc>
        <w:tc>
          <w:tcPr>
            <w:tcW w:w="332" w:type="dxa"/>
            <w:vAlign w:val="center"/>
          </w:tcPr>
          <w:p w:rsidR="00813955" w:rsidRPr="00813955" w:rsidRDefault="00813955" w:rsidP="00883EE6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813955" w:rsidRPr="00813955" w:rsidRDefault="00813955" w:rsidP="00813955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B</w:t>
            </w:r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Rh</w:t>
            </w:r>
            <w:proofErr w:type="spellEnd"/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( 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-</w:t>
            </w:r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)</w:t>
            </w:r>
          </w:p>
        </w:tc>
      </w:tr>
      <w:tr w:rsidR="00813955" w:rsidTr="00813955">
        <w:trPr>
          <w:trHeight w:val="545"/>
        </w:trPr>
        <w:tc>
          <w:tcPr>
            <w:tcW w:w="2518" w:type="dxa"/>
            <w:vMerge/>
            <w:vAlign w:val="center"/>
          </w:tcPr>
          <w:p w:rsidR="00813955" w:rsidRPr="00813955" w:rsidRDefault="00813955" w:rsidP="00883EE6">
            <w:pPr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813955" w:rsidRPr="00813955" w:rsidRDefault="00813955" w:rsidP="00883EE6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813955" w:rsidRPr="00813955" w:rsidRDefault="00813955" w:rsidP="00883EE6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B</w:t>
            </w:r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Rh</w:t>
            </w:r>
            <w:proofErr w:type="spellEnd"/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( + )</w:t>
            </w:r>
          </w:p>
        </w:tc>
        <w:tc>
          <w:tcPr>
            <w:tcW w:w="300" w:type="dxa"/>
            <w:vAlign w:val="center"/>
          </w:tcPr>
          <w:p w:rsidR="00813955" w:rsidRPr="00813955" w:rsidRDefault="00813955" w:rsidP="00883EE6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813955" w:rsidRPr="00813955" w:rsidRDefault="00813955" w:rsidP="00883EE6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B</w:t>
            </w:r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Rh</w:t>
            </w:r>
            <w:proofErr w:type="spellEnd"/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( 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-</w:t>
            </w:r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316" w:type="dxa"/>
            <w:vAlign w:val="center"/>
          </w:tcPr>
          <w:p w:rsidR="00813955" w:rsidRPr="00813955" w:rsidRDefault="00813955" w:rsidP="00883EE6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13955" w:rsidRPr="00813955" w:rsidRDefault="00813955" w:rsidP="00813955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0</w:t>
            </w:r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Rh</w:t>
            </w:r>
            <w:proofErr w:type="spellEnd"/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( 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+</w:t>
            </w:r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332" w:type="dxa"/>
            <w:vAlign w:val="center"/>
          </w:tcPr>
          <w:p w:rsidR="00813955" w:rsidRPr="00813955" w:rsidRDefault="00813955" w:rsidP="00883EE6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813955" w:rsidRPr="00813955" w:rsidRDefault="00813955" w:rsidP="00883EE6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0</w:t>
            </w:r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Rh</w:t>
            </w:r>
            <w:proofErr w:type="spellEnd"/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( </w:t>
            </w: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-</w:t>
            </w:r>
            <w:r w:rsidRPr="0081395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)</w:t>
            </w:r>
          </w:p>
        </w:tc>
      </w:tr>
    </w:tbl>
    <w:p w:rsidR="00813955" w:rsidRDefault="00813955" w:rsidP="001163A3">
      <w:pPr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</w:p>
    <w:p w:rsidR="00F646D9" w:rsidRPr="00813955" w:rsidRDefault="00F646D9" w:rsidP="00F646D9">
      <w:pPr>
        <w:rPr>
          <w:rFonts w:asciiTheme="minorHAnsi" w:hAnsiTheme="minorHAnsi" w:cstheme="minorHAnsi"/>
          <w:sz w:val="28"/>
          <w:szCs w:val="28"/>
        </w:rPr>
      </w:pPr>
    </w:p>
    <w:p w:rsidR="00784EA9" w:rsidRPr="006755DB" w:rsidRDefault="006755DB" w:rsidP="006755DB">
      <w:pPr>
        <w:ind w:left="8496" w:firstLine="708"/>
        <w:rPr>
          <w:rFonts w:asciiTheme="minorHAnsi" w:hAnsiTheme="minorHAnsi" w:cstheme="minorHAnsi"/>
          <w:b/>
          <w:sz w:val="28"/>
          <w:szCs w:val="28"/>
        </w:rPr>
      </w:pPr>
      <w:r w:rsidRPr="006755DB">
        <w:rPr>
          <w:rFonts w:asciiTheme="minorHAnsi" w:hAnsiTheme="minorHAnsi" w:cstheme="minorHAnsi"/>
          <w:b/>
          <w:sz w:val="28"/>
          <w:szCs w:val="28"/>
        </w:rPr>
        <w:t>İmza</w:t>
      </w:r>
    </w:p>
    <w:p w:rsidR="00784EA9" w:rsidRPr="00813955" w:rsidRDefault="00784EA9" w:rsidP="00F646D9">
      <w:pPr>
        <w:rPr>
          <w:rFonts w:asciiTheme="minorHAnsi" w:hAnsiTheme="minorHAnsi" w:cstheme="minorHAnsi"/>
          <w:sz w:val="28"/>
          <w:szCs w:val="28"/>
        </w:rPr>
      </w:pPr>
    </w:p>
    <w:p w:rsidR="006755DB" w:rsidRDefault="006755DB" w:rsidP="00784EA9">
      <w:pPr>
        <w:spacing w:after="0" w:line="240" w:lineRule="auto"/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</w:pPr>
    </w:p>
    <w:p w:rsidR="006755DB" w:rsidRDefault="006755DB" w:rsidP="00784EA9">
      <w:pPr>
        <w:spacing w:after="0" w:line="240" w:lineRule="auto"/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</w:pPr>
    </w:p>
    <w:p w:rsidR="006755DB" w:rsidRDefault="006755DB" w:rsidP="00784EA9">
      <w:pPr>
        <w:spacing w:after="0" w:line="240" w:lineRule="auto"/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</w:pPr>
    </w:p>
    <w:p w:rsidR="00784EA9" w:rsidRPr="00813955" w:rsidRDefault="00784EA9" w:rsidP="00784E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813955"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  <w:t>Ekler</w:t>
      </w:r>
    </w:p>
    <w:p w:rsidR="00784EA9" w:rsidRPr="00813955" w:rsidRDefault="00813955" w:rsidP="0081395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813955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Ek1 : </w:t>
      </w:r>
      <w:proofErr w:type="spellStart"/>
      <w:r w:rsidR="00784EA9" w:rsidRPr="00813955">
        <w:rPr>
          <w:rFonts w:asciiTheme="minorHAnsi" w:eastAsia="Calibri" w:hAnsiTheme="minorHAnsi" w:cstheme="minorHAnsi"/>
          <w:color w:val="000000"/>
          <w:sz w:val="28"/>
          <w:szCs w:val="28"/>
        </w:rPr>
        <w:t>Biyometrik</w:t>
      </w:r>
      <w:proofErr w:type="spellEnd"/>
      <w:proofErr w:type="gramEnd"/>
      <w:r w:rsidR="00784EA9" w:rsidRPr="00813955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Fotoğraf</w:t>
      </w:r>
    </w:p>
    <w:sectPr w:rsidR="00784EA9" w:rsidRPr="00813955" w:rsidSect="006755DB">
      <w:pgSz w:w="13652" w:h="16837"/>
      <w:pgMar w:top="1417" w:right="1417" w:bottom="993" w:left="1417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0D"/>
    <w:rsid w:val="001163A3"/>
    <w:rsid w:val="00341142"/>
    <w:rsid w:val="00396D0D"/>
    <w:rsid w:val="006755DB"/>
    <w:rsid w:val="00784EA9"/>
    <w:rsid w:val="00813955"/>
    <w:rsid w:val="00866B7B"/>
    <w:rsid w:val="00BF3358"/>
    <w:rsid w:val="00C5350D"/>
    <w:rsid w:val="00F6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Kpr">
    <w:name w:val="Hyperlink"/>
    <w:basedOn w:val="VarsaylanParagrafYazTipi"/>
    <w:uiPriority w:val="99"/>
    <w:unhideWhenUsed/>
    <w:rsid w:val="0081395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81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Kpr">
    <w:name w:val="Hyperlink"/>
    <w:basedOn w:val="VarsaylanParagrafYazTipi"/>
    <w:uiPriority w:val="99"/>
    <w:unhideWhenUsed/>
    <w:rsid w:val="0081395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81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mobkart.tesmer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517</Characters>
  <Application>Microsoft Office Word</Application>
  <DocSecurity>0</DocSecurity>
  <Lines>15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TURMOBCardPreApplicationRequestForm</vt:lpstr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TURMOBCardPreApplicationRequestForm</dc:title>
  <dc:creator>FINN</dc:creator>
  <cp:lastModifiedBy>M.K.Gültekin</cp:lastModifiedBy>
  <cp:revision>5</cp:revision>
  <cp:lastPrinted>2017-08-03T16:33:00Z</cp:lastPrinted>
  <dcterms:created xsi:type="dcterms:W3CDTF">2017-08-04T07:20:00Z</dcterms:created>
  <dcterms:modified xsi:type="dcterms:W3CDTF">2017-08-04T07:26:00Z</dcterms:modified>
</cp:coreProperties>
</file>